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96"/>
      </w:tblGrid>
      <w:tr w:rsidR="002B652C" w:rsidTr="002B652C">
        <w:tc>
          <w:tcPr>
            <w:tcW w:w="4788" w:type="dxa"/>
          </w:tcPr>
          <w:p w:rsidR="002B652C" w:rsidRDefault="002B652C" w:rsidP="002B652C">
            <w:r w:rsidRPr="002B652C">
              <w:rPr>
                <w:noProof/>
              </w:rPr>
              <w:drawing>
                <wp:inline distT="0" distB="0" distL="0" distR="0" wp14:anchorId="3B3FBD25" wp14:editId="015F0BF6">
                  <wp:extent cx="577901" cy="57611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91" cy="58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0E3C" w:rsidRPr="00380E3C" w:rsidRDefault="002B652C" w:rsidP="00D03EB8">
            <w:pPr>
              <w:pStyle w:val="CompanyName"/>
              <w:rPr>
                <w:rFonts w:ascii="Times New Roman" w:hAnsi="Times New Roman"/>
              </w:rPr>
            </w:pPr>
            <w:r w:rsidRPr="00380E3C">
              <w:rPr>
                <w:rFonts w:ascii="Times New Roman" w:hAnsi="Times New Roman"/>
              </w:rPr>
              <w:t>C</w:t>
            </w:r>
            <w:r w:rsidR="00F45E3E" w:rsidRPr="00380E3C">
              <w:rPr>
                <w:rFonts w:ascii="Times New Roman" w:hAnsi="Times New Roman"/>
              </w:rPr>
              <w:t>hitimacha Tribe of Louisiana</w:t>
            </w:r>
          </w:p>
          <w:p w:rsidR="002B652C" w:rsidRPr="00D03EB8" w:rsidRDefault="00D03EB8" w:rsidP="00D03EB8">
            <w:pPr>
              <w:tabs>
                <w:tab w:val="left" w:pos="990"/>
              </w:tabs>
              <w:jc w:val="right"/>
              <w:rPr>
                <w:rFonts w:ascii="Times New Roman" w:hAnsi="Times New Roman"/>
                <w:b/>
                <w:sz w:val="28"/>
              </w:rPr>
            </w:pPr>
            <w:r w:rsidRPr="00D03EB8">
              <w:rPr>
                <w:rFonts w:ascii="Times New Roman" w:hAnsi="Times New Roman"/>
                <w:b/>
                <w:sz w:val="28"/>
              </w:rPr>
              <w:t>Communication Database</w:t>
            </w:r>
          </w:p>
        </w:tc>
      </w:tr>
    </w:tbl>
    <w:p w:rsidR="00467865" w:rsidRPr="00380E3C" w:rsidRDefault="00F45E3E" w:rsidP="002B652C">
      <w:pPr>
        <w:pStyle w:val="Heading1"/>
        <w:rPr>
          <w:rFonts w:ascii="Times New Roman" w:hAnsi="Times New Roman"/>
        </w:rPr>
      </w:pPr>
      <w:r w:rsidRPr="00380E3C">
        <w:rPr>
          <w:rFonts w:ascii="Times New Roman" w:hAnsi="Times New Roman"/>
        </w:rPr>
        <w:t>Tribal Member Information</w:t>
      </w:r>
      <w:r w:rsidR="00D03EB8">
        <w:rPr>
          <w:rFonts w:ascii="Times New Roman" w:hAnsi="Times New Roman"/>
        </w:rPr>
        <w:t xml:space="preserve"> Form</w:t>
      </w:r>
    </w:p>
    <w:p w:rsidR="002B652C" w:rsidRPr="008471E2" w:rsidRDefault="002B652C" w:rsidP="002B652C">
      <w:pPr>
        <w:pStyle w:val="Heading2"/>
        <w:rPr>
          <w:rFonts w:ascii="Times New Roman" w:hAnsi="Times New Roman"/>
          <w:sz w:val="28"/>
          <w:szCs w:val="20"/>
        </w:rPr>
      </w:pPr>
      <w:r w:rsidRPr="008471E2">
        <w:rPr>
          <w:rFonts w:ascii="Times New Roman" w:hAnsi="Times New Roman"/>
          <w:sz w:val="28"/>
          <w:szCs w:val="20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00"/>
        <w:gridCol w:w="8"/>
        <w:gridCol w:w="12"/>
        <w:gridCol w:w="750"/>
        <w:gridCol w:w="2165"/>
        <w:gridCol w:w="1495"/>
      </w:tblGrid>
      <w:tr w:rsidR="008E72CF" w:rsidRPr="00C417EE" w:rsidTr="005F1F25">
        <w:trPr>
          <w:trHeight w:val="432"/>
        </w:trPr>
        <w:tc>
          <w:tcPr>
            <w:tcW w:w="1530" w:type="dxa"/>
            <w:vAlign w:val="bottom"/>
          </w:tcPr>
          <w:p w:rsidR="00CC6BB1" w:rsidRPr="00C417EE" w:rsidRDefault="00CC6BB1" w:rsidP="002B652C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Full Name:</w:t>
            </w:r>
          </w:p>
        </w:tc>
        <w:bookmarkStart w:id="0" w:name="_GoBack"/>
        <w:tc>
          <w:tcPr>
            <w:tcW w:w="4170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C417EE" w:rsidRDefault="00AB1E20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06.35pt;height:18.8pt" o:ole="">
                  <v:imagedata r:id="rId9" o:title=""/>
                </v:shape>
                <w:control r:id="rId10" w:name="LastName" w:shapeid="_x0000_i1085"/>
              </w:object>
            </w:r>
            <w:bookmarkEnd w:id="0"/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C417EE" w:rsidRDefault="00AB1E20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087" type="#_x0000_t75" style="width:104.8pt;height:18.8pt" o:ole="">
                  <v:imagedata r:id="rId11" o:title=""/>
                </v:shape>
                <w:control r:id="rId12" w:name="FirstName" w:shapeid="_x0000_i1087"/>
              </w:objec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C417EE" w:rsidRDefault="00AB1E20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089" type="#_x0000_t75" style="width:1in;height:18.25pt" o:ole="">
                  <v:imagedata r:id="rId13" o:title=""/>
                </v:shape>
                <w:control r:id="rId14" w:name="MiddleName" w:shapeid="_x0000_i1089"/>
              </w:object>
            </w:r>
          </w:p>
        </w:tc>
      </w:tr>
      <w:tr w:rsidR="002B652C" w:rsidRPr="00C417EE" w:rsidTr="005F1F25">
        <w:tc>
          <w:tcPr>
            <w:tcW w:w="1530" w:type="dxa"/>
            <w:vAlign w:val="bottom"/>
          </w:tcPr>
          <w:p w:rsidR="002B652C" w:rsidRPr="00C417EE" w:rsidRDefault="002B652C" w:rsidP="002B6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auto"/>
            </w:tcBorders>
            <w:vAlign w:val="bottom"/>
          </w:tcPr>
          <w:p w:rsidR="002B652C" w:rsidRPr="00C417EE" w:rsidRDefault="002B652C" w:rsidP="001973A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C417EE" w:rsidRDefault="002B652C" w:rsidP="001973A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C417EE" w:rsidRDefault="00A20912" w:rsidP="001973A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Full </w:t>
            </w:r>
            <w:r w:rsidR="00975EA5" w:rsidRPr="00C417EE">
              <w:rPr>
                <w:rFonts w:ascii="Times New Roman" w:hAnsi="Times New Roman"/>
                <w:sz w:val="20"/>
                <w:szCs w:val="20"/>
              </w:rPr>
              <w:t>Middle</w:t>
            </w:r>
          </w:p>
        </w:tc>
      </w:tr>
      <w:tr w:rsidR="00D018E0" w:rsidRPr="00D018E0" w:rsidTr="005F1F25">
        <w:trPr>
          <w:gridAfter w:val="4"/>
          <w:wAfter w:w="4422" w:type="dxa"/>
          <w:trHeight w:val="432"/>
        </w:trPr>
        <w:tc>
          <w:tcPr>
            <w:tcW w:w="1530" w:type="dxa"/>
            <w:vAlign w:val="bottom"/>
          </w:tcPr>
          <w:p w:rsidR="00D018E0" w:rsidRPr="00D018E0" w:rsidRDefault="00D018E0" w:rsidP="00D018E0">
            <w:pPr>
              <w:rPr>
                <w:rFonts w:ascii="Times New Roman" w:hAnsi="Times New Roman"/>
                <w:sz w:val="20"/>
                <w:szCs w:val="20"/>
              </w:rPr>
            </w:pPr>
            <w:r w:rsidRPr="00D018E0">
              <w:rPr>
                <w:rFonts w:ascii="Times New Roman" w:hAnsi="Times New Roman"/>
                <w:sz w:val="22"/>
                <w:szCs w:val="20"/>
              </w:rPr>
              <w:t>Gender: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bottom"/>
          </w:tcPr>
          <w:p w:rsidR="00D018E0" w:rsidRPr="00D018E0" w:rsidRDefault="00AB1E20" w:rsidP="00D01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>
                <v:shape id="_x0000_i1091" type="#_x0000_t75" style="width:98.35pt;height:18.25pt" o:ole="">
                  <v:imagedata r:id="rId15" o:title=""/>
                </v:shape>
                <w:control r:id="rId16" w:name="Male" w:shapeid="_x0000_i1091"/>
              </w:object>
            </w:r>
            <w:r>
              <w:rPr>
                <w:rFonts w:ascii="Times New Roman" w:hAnsi="Times New Roman"/>
                <w:b/>
                <w:sz w:val="20"/>
                <w:szCs w:val="20"/>
              </w:rPr>
              <w:object w:dxaOrig="225" w:dyaOrig="225">
                <v:shape id="_x0000_i1093" type="#_x0000_t75" style="width:66.1pt;height:18.8pt" o:ole="">
                  <v:imagedata r:id="rId17" o:title=""/>
                </v:shape>
                <w:control r:id="rId18" w:name="Femail" w:shapeid="_x0000_i1093"/>
              </w:object>
            </w:r>
          </w:p>
        </w:tc>
      </w:tr>
      <w:tr w:rsidR="005F1F25" w:rsidRPr="00D0021A" w:rsidTr="00D0021A">
        <w:trPr>
          <w:gridAfter w:val="3"/>
          <w:wAfter w:w="4410" w:type="dxa"/>
          <w:trHeight w:val="134"/>
        </w:trPr>
        <w:tc>
          <w:tcPr>
            <w:tcW w:w="1530" w:type="dxa"/>
            <w:vAlign w:val="bottom"/>
          </w:tcPr>
          <w:p w:rsidR="005F1F25" w:rsidRPr="00D0021A" w:rsidRDefault="005F1F25" w:rsidP="005F1F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0" w:type="dxa"/>
            <w:vAlign w:val="bottom"/>
          </w:tcPr>
          <w:p w:rsidR="005F1F25" w:rsidRPr="00D0021A" w:rsidRDefault="005F1F25" w:rsidP="005F1F25">
            <w:pPr>
              <w:pStyle w:val="FieldText"/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vAlign w:val="bottom"/>
          </w:tcPr>
          <w:p w:rsidR="005F1F25" w:rsidRPr="00D0021A" w:rsidRDefault="005F1F25" w:rsidP="005F1F25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1F25" w:rsidRPr="00C417EE" w:rsidTr="005F1F25">
        <w:trPr>
          <w:gridAfter w:val="3"/>
          <w:wAfter w:w="4410" w:type="dxa"/>
          <w:trHeight w:val="432"/>
        </w:trPr>
        <w:tc>
          <w:tcPr>
            <w:tcW w:w="1530" w:type="dxa"/>
            <w:vAlign w:val="bottom"/>
          </w:tcPr>
          <w:p w:rsidR="005F1F25" w:rsidRPr="008471E2" w:rsidRDefault="005F1F25" w:rsidP="005F1F25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Date of Birth</w:t>
            </w:r>
          </w:p>
          <w:p w:rsidR="005F1F25" w:rsidRPr="00C417EE" w:rsidRDefault="005F1F25" w:rsidP="005F1F25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(mm/dd/yyyy):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:rsidR="005F1F25" w:rsidRPr="00C417EE" w:rsidRDefault="005F1F25" w:rsidP="005F1F25">
            <w:pPr>
              <w:pStyle w:val="FieldText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OB"/>
                <w:tag w:val="DOB"/>
                <w:id w:val="-751195411"/>
                <w:lock w:val="sdtLocked"/>
                <w:placeholder>
                  <w:docPart w:val="6864AC81F0D148BD9C45B663C9E5A926"/>
                </w:placeholder>
                <w:date w:fullDate="2014-04-08T00:00:00Z"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360E0">
                  <w:rPr>
                    <w:rFonts w:ascii="Times New Roman" w:hAnsi="Times New Roman"/>
                    <w:sz w:val="20"/>
                    <w:szCs w:val="20"/>
                  </w:rPr>
                  <w:t>April 8, 2014</w:t>
                </w:r>
              </w:sdtContent>
            </w:sdt>
          </w:p>
        </w:tc>
        <w:tc>
          <w:tcPr>
            <w:tcW w:w="20" w:type="dxa"/>
            <w:gridSpan w:val="2"/>
            <w:vAlign w:val="bottom"/>
          </w:tcPr>
          <w:p w:rsidR="005F1F25" w:rsidRPr="00C417EE" w:rsidRDefault="005F1F25" w:rsidP="005F1F25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F25" w:rsidRPr="00D0021A" w:rsidTr="005F1F25">
        <w:trPr>
          <w:trHeight w:val="230"/>
        </w:trPr>
        <w:tc>
          <w:tcPr>
            <w:tcW w:w="1530" w:type="dxa"/>
            <w:vAlign w:val="bottom"/>
          </w:tcPr>
          <w:p w:rsidR="005F1F25" w:rsidRPr="00D0021A" w:rsidRDefault="005F1F25" w:rsidP="005F1F25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5" w:type="dxa"/>
            <w:gridSpan w:val="5"/>
            <w:vAlign w:val="bottom"/>
          </w:tcPr>
          <w:p w:rsidR="005F1F25" w:rsidRPr="00D0021A" w:rsidRDefault="005F1F25" w:rsidP="005F1F25">
            <w:pPr>
              <w:pStyle w:val="FieldText"/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Align w:val="bottom"/>
          </w:tcPr>
          <w:p w:rsidR="005F1F25" w:rsidRPr="00D0021A" w:rsidRDefault="005F1F25" w:rsidP="005F1F25">
            <w:pPr>
              <w:pStyle w:val="FieldText"/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CF7" w:rsidRPr="00C417EE" w:rsidTr="005F1F25">
        <w:trPr>
          <w:trHeight w:val="432"/>
        </w:trPr>
        <w:tc>
          <w:tcPr>
            <w:tcW w:w="1530" w:type="dxa"/>
            <w:vAlign w:val="bottom"/>
          </w:tcPr>
          <w:p w:rsidR="00975EA5" w:rsidRPr="008471E2" w:rsidRDefault="00975EA5" w:rsidP="005F1F25">
            <w:pPr>
              <w:spacing w:before="40"/>
              <w:rPr>
                <w:rFonts w:ascii="Times New Roman" w:hAnsi="Times New Roman"/>
                <w:sz w:val="22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Physical</w:t>
            </w:r>
          </w:p>
          <w:p w:rsidR="00A82BA3" w:rsidRPr="00C417EE" w:rsidRDefault="00A82BA3" w:rsidP="005F1F25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Address:</w:t>
            </w:r>
          </w:p>
        </w:tc>
        <w:tc>
          <w:tcPr>
            <w:tcW w:w="6335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C417EE" w:rsidRDefault="00AB1E20" w:rsidP="005F1F25">
            <w:pPr>
              <w:pStyle w:val="FieldText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095" type="#_x0000_t75" style="width:312.7pt;height:18.8pt" o:ole="">
                  <v:imagedata r:id="rId19" o:title=""/>
                </v:shape>
                <w:control r:id="rId20" w:name="PhyAddress" w:shapeid="_x0000_i1095"/>
              </w:objec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C417EE" w:rsidRDefault="00AB1E20" w:rsidP="005F1F25">
            <w:pPr>
              <w:pStyle w:val="FieldText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097" type="#_x0000_t75" style="width:1in;height:18.25pt" o:ole="">
                  <v:imagedata r:id="rId21" o:title=""/>
                </v:shape>
                <w:control r:id="rId22" w:name="PhyApartNO" w:shapeid="_x0000_i1097"/>
              </w:object>
            </w:r>
          </w:p>
        </w:tc>
      </w:tr>
      <w:tr w:rsidR="002B652C" w:rsidRPr="00C417EE" w:rsidTr="005F1F25">
        <w:tc>
          <w:tcPr>
            <w:tcW w:w="1530" w:type="dxa"/>
            <w:vAlign w:val="bottom"/>
          </w:tcPr>
          <w:p w:rsidR="002B652C" w:rsidRPr="00C417EE" w:rsidRDefault="002B652C" w:rsidP="002B6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5"/>
            <w:tcBorders>
              <w:top w:val="single" w:sz="4" w:space="0" w:color="auto"/>
            </w:tcBorders>
            <w:vAlign w:val="bottom"/>
          </w:tcPr>
          <w:p w:rsidR="002B652C" w:rsidRPr="00C417EE" w:rsidRDefault="002B652C" w:rsidP="001973A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C417EE" w:rsidRDefault="002B652C" w:rsidP="001973A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Apartment/Unit #</w:t>
            </w:r>
          </w:p>
        </w:tc>
      </w:tr>
    </w:tbl>
    <w:tbl>
      <w:tblPr>
        <w:tblpPr w:leftFromText="180" w:rightFromText="180" w:vertAnchor="text" w:horzAnchor="margin" w:tblpY="6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08"/>
        <w:gridCol w:w="1754"/>
        <w:gridCol w:w="1173"/>
        <w:gridCol w:w="1495"/>
      </w:tblGrid>
      <w:tr w:rsidR="00D018E0" w:rsidRPr="00C417EE" w:rsidTr="005F1F25">
        <w:trPr>
          <w:trHeight w:val="432"/>
        </w:trPr>
        <w:tc>
          <w:tcPr>
            <w:tcW w:w="1530" w:type="dxa"/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:rsidR="00D018E0" w:rsidRPr="00C417EE" w:rsidRDefault="00AB1E20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099" type="#_x0000_t75" style="width:253.6pt;height:18.8pt" o:ole="">
                  <v:imagedata r:id="rId23" o:title=""/>
                </v:shape>
                <w:control r:id="rId24" w:name="PhyCity" w:shapeid="_x0000_i1099"/>
              </w:objec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D018E0" w:rsidRPr="00C417EE" w:rsidRDefault="00AB1E20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01" type="#_x0000_t75" style="width:58.55pt;height:18.8pt" o:ole="">
                  <v:imagedata r:id="rId25" o:title=""/>
                </v:shape>
                <w:control r:id="rId26" w:name="PhyState" w:shapeid="_x0000_i1101"/>
              </w:objec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D018E0" w:rsidRPr="00C417EE" w:rsidRDefault="00AB1E20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03" type="#_x0000_t75" style="width:1in;height:18.25pt" o:ole="">
                  <v:imagedata r:id="rId21" o:title=""/>
                </v:shape>
                <w:control r:id="rId27" w:name="PhyZip" w:shapeid="_x0000_i1103"/>
              </w:object>
            </w:r>
          </w:p>
        </w:tc>
      </w:tr>
      <w:tr w:rsidR="00D018E0" w:rsidRPr="00C417EE" w:rsidTr="005F1F25">
        <w:tc>
          <w:tcPr>
            <w:tcW w:w="1530" w:type="dxa"/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D018E0" w:rsidRPr="00D0021A" w:rsidTr="005F1F25">
        <w:trPr>
          <w:gridAfter w:val="3"/>
          <w:wAfter w:w="4422" w:type="dxa"/>
          <w:trHeight w:val="230"/>
        </w:trPr>
        <w:tc>
          <w:tcPr>
            <w:tcW w:w="1530" w:type="dxa"/>
            <w:vAlign w:val="bottom"/>
          </w:tcPr>
          <w:p w:rsidR="00D018E0" w:rsidRPr="00D0021A" w:rsidRDefault="00D018E0" w:rsidP="005F1F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8" w:type="dxa"/>
            <w:vAlign w:val="bottom"/>
          </w:tcPr>
          <w:p w:rsidR="00D018E0" w:rsidRPr="00D0021A" w:rsidRDefault="00D018E0" w:rsidP="005F1F25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8E0" w:rsidRPr="00C417EE" w:rsidTr="005F1F25">
        <w:trPr>
          <w:gridAfter w:val="3"/>
          <w:wAfter w:w="4422" w:type="dxa"/>
          <w:trHeight w:val="438"/>
        </w:trPr>
        <w:tc>
          <w:tcPr>
            <w:tcW w:w="1530" w:type="dxa"/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Parish/County: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bottom"/>
          </w:tcPr>
          <w:p w:rsidR="00D018E0" w:rsidRPr="00C417EE" w:rsidRDefault="00AB1E20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05" type="#_x0000_t75" style="width:168.2pt;height:18.8pt" o:ole="">
                  <v:imagedata r:id="rId28" o:title=""/>
                </v:shape>
                <w:control r:id="rId29" w:name="PhyParish" w:shapeid="_x0000_i1105"/>
              </w:object>
            </w:r>
          </w:p>
        </w:tc>
      </w:tr>
      <w:tr w:rsidR="00D018E0" w:rsidRPr="00C417EE" w:rsidTr="005F1F25">
        <w:trPr>
          <w:trHeight w:val="432"/>
        </w:trPr>
        <w:tc>
          <w:tcPr>
            <w:tcW w:w="1530" w:type="dxa"/>
            <w:vAlign w:val="bottom"/>
          </w:tcPr>
          <w:p w:rsidR="00D018E0" w:rsidRPr="008471E2" w:rsidRDefault="00D018E0" w:rsidP="005F1F25">
            <w:pPr>
              <w:rPr>
                <w:rFonts w:ascii="Times New Roman" w:hAnsi="Times New Roman"/>
                <w:sz w:val="22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 xml:space="preserve">Mailing </w:t>
            </w:r>
          </w:p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Address:</w:t>
            </w:r>
          </w:p>
        </w:tc>
        <w:tc>
          <w:tcPr>
            <w:tcW w:w="6335" w:type="dxa"/>
            <w:gridSpan w:val="3"/>
            <w:tcBorders>
              <w:bottom w:val="single" w:sz="4" w:space="0" w:color="auto"/>
            </w:tcBorders>
            <w:vAlign w:val="bottom"/>
          </w:tcPr>
          <w:p w:rsidR="00D018E0" w:rsidRPr="00C417EE" w:rsidRDefault="00AB1E20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07" type="#_x0000_t75" style="width:312.7pt;height:18.8pt" o:ole="">
                  <v:imagedata r:id="rId19" o:title=""/>
                </v:shape>
                <w:control r:id="rId30" w:name="MailAddress" w:shapeid="_x0000_i1107"/>
              </w:objec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18E0" w:rsidRPr="00C417EE" w:rsidRDefault="00C7213E" w:rsidP="005F1F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09" type="#_x0000_t75" style="width:1in;height:18.25pt" o:ole="">
                  <v:imagedata r:id="rId21" o:title=""/>
                </v:shape>
                <w:control r:id="rId31" w:name="MailApartNO" w:shapeid="_x0000_i1109"/>
              </w:object>
            </w:r>
          </w:p>
        </w:tc>
      </w:tr>
      <w:tr w:rsidR="00D018E0" w:rsidRPr="00C417EE" w:rsidTr="005F1F25">
        <w:tc>
          <w:tcPr>
            <w:tcW w:w="1530" w:type="dxa"/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P.O. Box or 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Apartment/Unit #</w:t>
            </w:r>
          </w:p>
        </w:tc>
      </w:tr>
      <w:tr w:rsidR="00D018E0" w:rsidRPr="00C417EE" w:rsidTr="005F1F25">
        <w:trPr>
          <w:trHeight w:val="432"/>
        </w:trPr>
        <w:tc>
          <w:tcPr>
            <w:tcW w:w="1530" w:type="dxa"/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D018E0" w:rsidRPr="00C417EE" w:rsidRDefault="00C7213E" w:rsidP="005F1F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11" type="#_x0000_t75" style="width:253.6pt;height:18.8pt" o:ole="">
                  <v:imagedata r:id="rId23" o:title=""/>
                </v:shape>
                <w:control r:id="rId32" w:name="MailCity" w:shapeid="_x0000_i1111"/>
              </w:objec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D018E0" w:rsidRPr="00C417EE" w:rsidRDefault="00C7213E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13" type="#_x0000_t75" style="width:58.55pt;height:18.8pt" o:ole="">
                  <v:imagedata r:id="rId25" o:title=""/>
                </v:shape>
                <w:control r:id="rId33" w:name="MailState" w:shapeid="_x0000_i1113"/>
              </w:objec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D018E0" w:rsidRPr="00C417EE" w:rsidRDefault="00C7213E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15" type="#_x0000_t75" style="width:1in;height:18.25pt" o:ole="">
                  <v:imagedata r:id="rId21" o:title=""/>
                </v:shape>
                <w:control r:id="rId34" w:name="MailZip" w:shapeid="_x0000_i1115"/>
              </w:object>
            </w:r>
          </w:p>
        </w:tc>
      </w:tr>
      <w:tr w:rsidR="00D018E0" w:rsidRPr="00C417EE" w:rsidTr="005F1F25">
        <w:tc>
          <w:tcPr>
            <w:tcW w:w="1530" w:type="dxa"/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D018E0" w:rsidRPr="00C417EE" w:rsidRDefault="00D018E0" w:rsidP="005F1F25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417EE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</w:tbl>
    <w:p w:rsidR="002B652C" w:rsidRPr="000C61E8" w:rsidRDefault="002B652C" w:rsidP="00975EA5">
      <w:pPr>
        <w:tabs>
          <w:tab w:val="left" w:pos="5790"/>
        </w:tabs>
        <w:rPr>
          <w:rFonts w:ascii="Times New Roman" w:hAnsi="Times New Roman"/>
          <w:sz w:val="10"/>
          <w:szCs w:val="20"/>
        </w:rPr>
      </w:pPr>
    </w:p>
    <w:tbl>
      <w:tblPr>
        <w:tblpPr w:leftFromText="180" w:rightFromText="180" w:vertAnchor="text" w:horzAnchor="margin" w:tblpY="53"/>
        <w:tblW w:w="26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</w:tblGrid>
      <w:tr w:rsidR="00D018E0" w:rsidRPr="00C417EE" w:rsidTr="000C61E8">
        <w:trPr>
          <w:trHeight w:val="432"/>
        </w:trPr>
        <w:tc>
          <w:tcPr>
            <w:tcW w:w="1530" w:type="dxa"/>
            <w:vAlign w:val="bottom"/>
          </w:tcPr>
          <w:p w:rsidR="00D018E0" w:rsidRPr="00C417EE" w:rsidRDefault="00D018E0" w:rsidP="005F1F25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Parish/County: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D018E0" w:rsidRPr="00C417EE" w:rsidRDefault="00C7213E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17" type="#_x0000_t75" style="width:168.2pt;height:18.8pt" o:ole="">
                  <v:imagedata r:id="rId28" o:title=""/>
                </v:shape>
                <w:control r:id="rId35" w:name="MailParish" w:shapeid="_x0000_i1117"/>
              </w:object>
            </w:r>
          </w:p>
        </w:tc>
      </w:tr>
      <w:tr w:rsidR="005F1F25" w:rsidRPr="00C417EE" w:rsidTr="000C61E8">
        <w:trPr>
          <w:trHeight w:val="230"/>
        </w:trPr>
        <w:tc>
          <w:tcPr>
            <w:tcW w:w="1530" w:type="dxa"/>
            <w:vAlign w:val="bottom"/>
          </w:tcPr>
          <w:p w:rsidR="005F1F25" w:rsidRPr="008471E2" w:rsidRDefault="005F1F25" w:rsidP="005F1F2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5F1F25" w:rsidRPr="00C417EE" w:rsidRDefault="005F1F25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652C" w:rsidRPr="00C417EE" w:rsidRDefault="002B652C">
      <w:pPr>
        <w:rPr>
          <w:rFonts w:ascii="Times New Roman" w:hAnsi="Times New Roman"/>
          <w:sz w:val="20"/>
          <w:szCs w:val="20"/>
        </w:rPr>
      </w:pPr>
    </w:p>
    <w:p w:rsidR="0085086B" w:rsidRPr="00C417EE" w:rsidRDefault="0085086B">
      <w:pPr>
        <w:rPr>
          <w:rFonts w:ascii="Times New Roman" w:hAnsi="Times New Roman"/>
          <w:sz w:val="20"/>
          <w:szCs w:val="20"/>
        </w:rPr>
      </w:pPr>
    </w:p>
    <w:tbl>
      <w:tblPr>
        <w:tblW w:w="26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</w:tblGrid>
      <w:tr w:rsidR="0085086B" w:rsidRPr="00C417EE" w:rsidTr="000C61E8">
        <w:trPr>
          <w:trHeight w:val="432"/>
        </w:trPr>
        <w:tc>
          <w:tcPr>
            <w:tcW w:w="1530" w:type="dxa"/>
            <w:vAlign w:val="bottom"/>
          </w:tcPr>
          <w:p w:rsidR="0085086B" w:rsidRPr="00C417EE" w:rsidRDefault="0085086B" w:rsidP="0085086B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 xml:space="preserve">Living On Reservation: </w:t>
            </w:r>
          </w:p>
        </w:tc>
        <w:tc>
          <w:tcPr>
            <w:tcW w:w="3420" w:type="dxa"/>
            <w:vAlign w:val="bottom"/>
          </w:tcPr>
          <w:p w:rsidR="0085086B" w:rsidRPr="00C417EE" w:rsidRDefault="00C7213E" w:rsidP="00440CD8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19" type="#_x0000_t75" style="width:60.7pt;height:18.8pt" o:ole="">
                  <v:imagedata r:id="rId36" o:title=""/>
                </v:shape>
                <w:control r:id="rId37" w:name="RezYES" w:shapeid="_x0000_i1119"/>
              </w:object>
            </w: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21" type="#_x0000_t75" style="width:60.2pt;height:18.8pt" o:ole="">
                  <v:imagedata r:id="rId38" o:title=""/>
                </v:shape>
                <w:control r:id="rId39" w:name="RezNO" w:shapeid="_x0000_i1121"/>
              </w:object>
            </w:r>
          </w:p>
        </w:tc>
      </w:tr>
      <w:tr w:rsidR="0085086B" w:rsidRPr="00C417EE" w:rsidTr="000C61E8">
        <w:trPr>
          <w:trHeight w:val="230"/>
        </w:trPr>
        <w:tc>
          <w:tcPr>
            <w:tcW w:w="1530" w:type="dxa"/>
            <w:vAlign w:val="bottom"/>
          </w:tcPr>
          <w:p w:rsidR="0085086B" w:rsidRPr="00C417EE" w:rsidRDefault="0085086B" w:rsidP="00850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85086B" w:rsidRPr="00C417EE" w:rsidRDefault="0085086B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6B" w:rsidRPr="00C417EE" w:rsidTr="000C61E8">
        <w:trPr>
          <w:trHeight w:val="288"/>
        </w:trPr>
        <w:tc>
          <w:tcPr>
            <w:tcW w:w="1530" w:type="dxa"/>
            <w:vAlign w:val="bottom"/>
          </w:tcPr>
          <w:p w:rsidR="0085086B" w:rsidRPr="00C417EE" w:rsidRDefault="0085086B" w:rsidP="0085086B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Home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85086B" w:rsidRPr="00C417EE" w:rsidRDefault="00C7213E" w:rsidP="0085086B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23" type="#_x0000_t75" style="width:128.95pt;height:18.8pt" o:ole="">
                  <v:imagedata r:id="rId40" o:title=""/>
                </v:shape>
                <w:control r:id="rId41" w:name="PhoneNO" w:shapeid="_x0000_i1123"/>
              </w:object>
            </w:r>
          </w:p>
        </w:tc>
      </w:tr>
    </w:tbl>
    <w:p w:rsidR="002B652C" w:rsidRPr="00C417EE" w:rsidRDefault="002B652C">
      <w:pPr>
        <w:rPr>
          <w:rFonts w:ascii="Times New Roman" w:hAnsi="Times New Roman"/>
          <w:sz w:val="20"/>
          <w:szCs w:val="20"/>
        </w:rPr>
      </w:pPr>
    </w:p>
    <w:tbl>
      <w:tblPr>
        <w:tblW w:w="26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08"/>
      </w:tblGrid>
      <w:tr w:rsidR="0085086B" w:rsidRPr="00C417EE" w:rsidTr="00F45E3E">
        <w:trPr>
          <w:trHeight w:val="288"/>
        </w:trPr>
        <w:tc>
          <w:tcPr>
            <w:tcW w:w="1530" w:type="dxa"/>
            <w:vAlign w:val="bottom"/>
          </w:tcPr>
          <w:p w:rsidR="0085086B" w:rsidRPr="00C417EE" w:rsidRDefault="0085086B" w:rsidP="0085086B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Mobile Phone: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bottom"/>
          </w:tcPr>
          <w:p w:rsidR="0085086B" w:rsidRPr="00C417EE" w:rsidRDefault="00C7213E" w:rsidP="00F45E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25" type="#_x0000_t75" style="width:128.95pt;height:18.8pt" o:ole="">
                  <v:imagedata r:id="rId40" o:title=""/>
                </v:shape>
                <w:control r:id="rId42" w:name="MobilPhoneNO" w:shapeid="_x0000_i1125"/>
              </w:object>
            </w:r>
          </w:p>
        </w:tc>
      </w:tr>
    </w:tbl>
    <w:p w:rsidR="0085086B" w:rsidRPr="000C61E8" w:rsidRDefault="0085086B">
      <w:pPr>
        <w:rPr>
          <w:rFonts w:ascii="Times New Roman" w:hAnsi="Times New Roman"/>
          <w:sz w:val="10"/>
          <w:szCs w:val="20"/>
        </w:rPr>
      </w:pPr>
    </w:p>
    <w:tbl>
      <w:tblPr>
        <w:tblpPr w:leftFromText="180" w:rightFromText="180" w:vertAnchor="text" w:horzAnchor="margin" w:tblpY="9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A20912" w:rsidRPr="00C417EE" w:rsidTr="005F1F25">
        <w:trPr>
          <w:trHeight w:val="288"/>
        </w:trPr>
        <w:tc>
          <w:tcPr>
            <w:tcW w:w="1530" w:type="dxa"/>
            <w:vAlign w:val="bottom"/>
          </w:tcPr>
          <w:p w:rsidR="00A20912" w:rsidRPr="00C417EE" w:rsidRDefault="00A20912" w:rsidP="005F1F25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Mobile Phone Provider :</w:t>
            </w:r>
          </w:p>
        </w:tc>
        <w:tc>
          <w:tcPr>
            <w:tcW w:w="7830" w:type="dxa"/>
            <w:vAlign w:val="bottom"/>
          </w:tcPr>
          <w:p w:rsidR="00A20912" w:rsidRPr="00A20912" w:rsidRDefault="00D24573" w:rsidP="00D24573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object w:dxaOrig="225" w:dyaOrig="225">
                <v:shape id="_x0000_i1127" type="#_x0000_t75" style="width:51.6pt;height:20.4pt" o:ole="">
                  <v:imagedata r:id="rId43" o:title=""/>
                </v:shape>
                <w:control r:id="rId44" w:name="CheckBox4" w:shapeid="_x0000_i1127"/>
              </w:object>
            </w:r>
            <w:r w:rsidR="00A20912" w:rsidRPr="008471E2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object w:dxaOrig="225" w:dyaOrig="225">
                <v:shape id="_x0000_i1129" type="#_x0000_t75" style="width:52.65pt;height:20.4pt" o:ole="">
                  <v:imagedata r:id="rId45" o:title=""/>
                </v:shape>
                <w:control r:id="rId46" w:name="CheckBox5" w:shapeid="_x0000_i1129"/>
              </w:object>
            </w:r>
            <w:r w:rsidR="00A20912" w:rsidRPr="008471E2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object w:dxaOrig="225" w:dyaOrig="225">
                <v:shape id="_x0000_i1131" type="#_x0000_t75" style="width:61.25pt;height:20.4pt" o:ole="">
                  <v:imagedata r:id="rId47" o:title=""/>
                </v:shape>
                <w:control r:id="rId48" w:name="CheckBox6" w:shapeid="_x0000_i1131"/>
              </w:object>
            </w:r>
            <w:r>
              <w:rPr>
                <w:rFonts w:ascii="Times New Roman" w:hAnsi="Times New Roman"/>
                <w:szCs w:val="20"/>
              </w:rPr>
              <w:object w:dxaOrig="225" w:dyaOrig="225">
                <v:shape id="_x0000_i1133" type="#_x0000_t75" style="width:51.05pt;height:20.4pt" o:ole="">
                  <v:imagedata r:id="rId49" o:title=""/>
                </v:shape>
                <w:control r:id="rId50" w:name="CheckBox7" w:shapeid="_x0000_i1133"/>
              </w:object>
            </w:r>
            <w:r>
              <w:rPr>
                <w:rFonts w:ascii="Times New Roman" w:hAnsi="Times New Roman"/>
                <w:szCs w:val="20"/>
              </w:rPr>
              <w:object w:dxaOrig="225" w:dyaOrig="225">
                <v:shape id="_x0000_i1135" type="#_x0000_t75" style="width:159.05pt;height:18.8pt" o:ole="">
                  <v:imagedata r:id="rId51" o:title=""/>
                </v:shape>
                <w:control r:id="rId52" w:name="TextBox17" w:shapeid="_x0000_i1135"/>
              </w:object>
            </w:r>
            <w:r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="00A20912">
              <w:rPr>
                <w:rFonts w:ascii="Times New Roman" w:hAnsi="Times New Roman"/>
                <w:sz w:val="22"/>
                <w:szCs w:val="20"/>
              </w:rPr>
              <w:t xml:space="preserve">                                   </w:t>
            </w:r>
            <w:r w:rsidR="00A20912" w:rsidRPr="008471E2">
              <w:rPr>
                <w:rFonts w:ascii="Times New Roman" w:hAnsi="Times New Roman"/>
                <w:b/>
                <w:sz w:val="22"/>
                <w:szCs w:val="20"/>
              </w:rPr>
              <w:t xml:space="preserve">        </w:t>
            </w:r>
          </w:p>
        </w:tc>
      </w:tr>
      <w:tr w:rsidR="005F1F25" w:rsidRPr="00C417EE" w:rsidTr="00D0021A">
        <w:trPr>
          <w:trHeight w:val="126"/>
        </w:trPr>
        <w:tc>
          <w:tcPr>
            <w:tcW w:w="1530" w:type="dxa"/>
            <w:vAlign w:val="bottom"/>
          </w:tcPr>
          <w:p w:rsidR="005F1F25" w:rsidRPr="008471E2" w:rsidRDefault="005F1F25" w:rsidP="005F1F2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830" w:type="dxa"/>
            <w:vAlign w:val="bottom"/>
          </w:tcPr>
          <w:p w:rsidR="005F1F25" w:rsidRPr="00C417EE" w:rsidRDefault="005F1F25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912" w:rsidRPr="00C417EE" w:rsidTr="005F1F25">
        <w:trPr>
          <w:trHeight w:val="432"/>
        </w:trPr>
        <w:tc>
          <w:tcPr>
            <w:tcW w:w="1530" w:type="dxa"/>
            <w:vAlign w:val="bottom"/>
          </w:tcPr>
          <w:p w:rsidR="00A20912" w:rsidRPr="00C417EE" w:rsidRDefault="00A20912" w:rsidP="005F1F25">
            <w:pPr>
              <w:rPr>
                <w:rFonts w:ascii="Times New Roman" w:hAnsi="Times New Roman"/>
                <w:sz w:val="20"/>
                <w:szCs w:val="20"/>
              </w:rPr>
            </w:pPr>
            <w:r w:rsidRPr="008471E2">
              <w:rPr>
                <w:rFonts w:ascii="Times New Roman" w:hAnsi="Times New Roman"/>
                <w:sz w:val="22"/>
                <w:szCs w:val="20"/>
              </w:rPr>
              <w:t>E</w:t>
            </w:r>
            <w:r w:rsidR="00D018E0">
              <w:rPr>
                <w:rFonts w:ascii="Times New Roman" w:hAnsi="Times New Roman"/>
                <w:sz w:val="22"/>
                <w:szCs w:val="20"/>
              </w:rPr>
              <w:t>-</w:t>
            </w:r>
            <w:r w:rsidRPr="008471E2">
              <w:rPr>
                <w:rFonts w:ascii="Times New Roman" w:hAnsi="Times New Roman"/>
                <w:sz w:val="22"/>
                <w:szCs w:val="20"/>
              </w:rPr>
              <w:t>mail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A20912" w:rsidRPr="00C417EE" w:rsidRDefault="00C7213E" w:rsidP="005F1F2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object w:dxaOrig="225" w:dyaOrig="225">
                <v:shape id="_x0000_i1137" type="#_x0000_t75" style="width:384.2pt;height:18.8pt" o:ole="">
                  <v:imagedata r:id="rId53" o:title=""/>
                </v:shape>
                <w:control r:id="rId54" w:name="TextBox16" w:shapeid="_x0000_i1137"/>
              </w:object>
            </w:r>
          </w:p>
        </w:tc>
      </w:tr>
    </w:tbl>
    <w:p w:rsidR="0000525E" w:rsidRPr="000C61E8" w:rsidRDefault="0000525E">
      <w:pPr>
        <w:rPr>
          <w:rFonts w:ascii="Times New Roman" w:hAnsi="Times New Roman"/>
          <w:sz w:val="10"/>
          <w:szCs w:val="20"/>
        </w:rPr>
      </w:pPr>
    </w:p>
    <w:p w:rsidR="00E34A84" w:rsidRPr="00104FD4" w:rsidRDefault="00C417EE" w:rsidP="00C417EE">
      <w:pPr>
        <w:rPr>
          <w:sz w:val="28"/>
          <w:szCs w:val="22"/>
        </w:rPr>
      </w:pPr>
      <w:r w:rsidRPr="008471E2">
        <w:rPr>
          <w:rFonts w:ascii="Times New Roman" w:hAnsi="Times New Roman"/>
          <w:sz w:val="22"/>
          <w:szCs w:val="20"/>
        </w:rPr>
        <w:t>I would like to be enrolled in the following:</w:t>
      </w:r>
      <w:r w:rsidRPr="008471E2">
        <w:rPr>
          <w:rFonts w:ascii="Times New Roman" w:hAnsi="Times New Roman"/>
          <w:sz w:val="22"/>
          <w:szCs w:val="20"/>
        </w:rPr>
        <w:tab/>
      </w:r>
      <w:r w:rsidR="00D24573">
        <w:rPr>
          <w:rFonts w:ascii="Times New Roman" w:hAnsi="Times New Roman"/>
          <w:szCs w:val="20"/>
        </w:rPr>
        <w:object w:dxaOrig="225" w:dyaOrig="225">
          <v:shape id="_x0000_i1139" type="#_x0000_t75" style="width:53.2pt;height:20.4pt" o:ole="">
            <v:imagedata r:id="rId55" o:title=""/>
          </v:shape>
          <w:control r:id="rId56" w:name="CheckBox8" w:shapeid="_x0000_i1139"/>
        </w:object>
      </w:r>
      <w:r w:rsidR="00D24573">
        <w:rPr>
          <w:rFonts w:ascii="Times New Roman" w:hAnsi="Times New Roman"/>
          <w:sz w:val="22"/>
          <w:szCs w:val="20"/>
        </w:rPr>
        <w:t xml:space="preserve">    </w:t>
      </w:r>
      <w:r w:rsidR="00D24573">
        <w:rPr>
          <w:rFonts w:ascii="Times New Roman" w:hAnsi="Times New Roman"/>
          <w:szCs w:val="20"/>
        </w:rPr>
        <w:object w:dxaOrig="225" w:dyaOrig="225">
          <v:shape id="_x0000_i1141" type="#_x0000_t75" style="width:47.8pt;height:20.4pt" o:ole="">
            <v:imagedata r:id="rId57" o:title=""/>
          </v:shape>
          <w:control r:id="rId58" w:name="CheckBox9" w:shapeid="_x0000_i1141"/>
        </w:object>
      </w:r>
      <w:r w:rsidR="00D24573">
        <w:rPr>
          <w:rFonts w:ascii="Times New Roman" w:hAnsi="Times New Roman"/>
          <w:sz w:val="22"/>
          <w:szCs w:val="20"/>
        </w:rPr>
        <w:t xml:space="preserve">       </w:t>
      </w:r>
      <w:r w:rsidR="00D24573">
        <w:rPr>
          <w:rFonts w:ascii="Times New Roman" w:hAnsi="Times New Roman"/>
          <w:szCs w:val="20"/>
        </w:rPr>
        <w:object w:dxaOrig="225" w:dyaOrig="225">
          <v:shape id="_x0000_i1143" type="#_x0000_t75" style="width:50.5pt;height:20.4pt" o:ole="">
            <v:imagedata r:id="rId59" o:title=""/>
          </v:shape>
          <w:control r:id="rId60" w:name="CheckBox10" w:shapeid="_x0000_i1143"/>
        </w:object>
      </w:r>
      <w:r>
        <w:rPr>
          <w:szCs w:val="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710"/>
        <w:gridCol w:w="2880"/>
      </w:tblGrid>
      <w:tr w:rsidR="00805B0A" w:rsidRPr="00C417EE" w:rsidTr="00104FD4">
        <w:trPr>
          <w:trHeight w:val="432"/>
        </w:trPr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805B0A" w:rsidRDefault="00805B0A" w:rsidP="00AD4701"/>
          <w:p w:rsidR="00805B0A" w:rsidRDefault="00805B0A" w:rsidP="00AD4701"/>
        </w:tc>
        <w:tc>
          <w:tcPr>
            <w:tcW w:w="1710" w:type="dxa"/>
            <w:vAlign w:val="bottom"/>
          </w:tcPr>
          <w:p w:rsidR="00805B0A" w:rsidRPr="00AD4701" w:rsidRDefault="00805B0A" w:rsidP="00AD4701"/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805B0A" w:rsidRPr="00AD4701" w:rsidRDefault="00D24573" w:rsidP="00D24573"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FD619D">
              <w:rPr>
                <w:noProof/>
              </w:rPr>
              <w:t>April 30, 2014</w:t>
            </w:r>
            <w:r>
              <w:fldChar w:fldCharType="end"/>
            </w:r>
          </w:p>
        </w:tc>
      </w:tr>
      <w:tr w:rsidR="00104FD4" w:rsidRPr="00805B0A" w:rsidTr="00104FD4">
        <w:trPr>
          <w:trHeight w:val="230"/>
        </w:trPr>
        <w:tc>
          <w:tcPr>
            <w:tcW w:w="6480" w:type="dxa"/>
            <w:gridSpan w:val="2"/>
          </w:tcPr>
          <w:p w:rsidR="00104FD4" w:rsidRPr="00805B0A" w:rsidRDefault="00104FD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05B0A">
              <w:rPr>
                <w:rFonts w:ascii="Times New Roman" w:hAnsi="Times New Roman"/>
                <w:i/>
                <w:sz w:val="22"/>
                <w:szCs w:val="22"/>
              </w:rPr>
              <w:t xml:space="preserve">Signature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104FD4" w:rsidRPr="00805B0A" w:rsidRDefault="00104FD4" w:rsidP="00104FD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05B0A">
              <w:rPr>
                <w:rFonts w:ascii="Times New Roman" w:hAnsi="Times New Roman"/>
                <w:i/>
                <w:sz w:val="22"/>
                <w:szCs w:val="22"/>
              </w:rPr>
              <w:t>Date</w:t>
            </w:r>
          </w:p>
        </w:tc>
      </w:tr>
    </w:tbl>
    <w:p w:rsidR="00E34A84" w:rsidRPr="00C417EE" w:rsidRDefault="00E34A84" w:rsidP="00D0021A">
      <w:pPr>
        <w:rPr>
          <w:szCs w:val="8"/>
        </w:rPr>
      </w:pPr>
    </w:p>
    <w:sectPr w:rsidR="00E34A84" w:rsidRPr="00C417EE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A5"/>
    <w:rsid w:val="0000525E"/>
    <w:rsid w:val="000071F7"/>
    <w:rsid w:val="0002798A"/>
    <w:rsid w:val="00033B87"/>
    <w:rsid w:val="000406CB"/>
    <w:rsid w:val="00083002"/>
    <w:rsid w:val="00087B85"/>
    <w:rsid w:val="000A01F1"/>
    <w:rsid w:val="000C1163"/>
    <w:rsid w:val="000C61E8"/>
    <w:rsid w:val="000D2539"/>
    <w:rsid w:val="000E7854"/>
    <w:rsid w:val="000F2DF4"/>
    <w:rsid w:val="000F6783"/>
    <w:rsid w:val="00104FD4"/>
    <w:rsid w:val="00120C95"/>
    <w:rsid w:val="0014663E"/>
    <w:rsid w:val="00180664"/>
    <w:rsid w:val="001973AA"/>
    <w:rsid w:val="001F0907"/>
    <w:rsid w:val="00201A5E"/>
    <w:rsid w:val="002123A6"/>
    <w:rsid w:val="002311D2"/>
    <w:rsid w:val="00250014"/>
    <w:rsid w:val="0026438A"/>
    <w:rsid w:val="00275BB5"/>
    <w:rsid w:val="00277CF7"/>
    <w:rsid w:val="00280951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80E3C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F89"/>
    <w:rsid w:val="005B4AE2"/>
    <w:rsid w:val="005E63CC"/>
    <w:rsid w:val="005F1F25"/>
    <w:rsid w:val="005F6E87"/>
    <w:rsid w:val="00613129"/>
    <w:rsid w:val="00617C65"/>
    <w:rsid w:val="006360E0"/>
    <w:rsid w:val="00637DD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05B0A"/>
    <w:rsid w:val="008107D6"/>
    <w:rsid w:val="00841645"/>
    <w:rsid w:val="008471E2"/>
    <w:rsid w:val="0085086B"/>
    <w:rsid w:val="00852EC6"/>
    <w:rsid w:val="0088782D"/>
    <w:rsid w:val="008B7081"/>
    <w:rsid w:val="008E72CF"/>
    <w:rsid w:val="008F24F2"/>
    <w:rsid w:val="008F60F0"/>
    <w:rsid w:val="00902964"/>
    <w:rsid w:val="00917A38"/>
    <w:rsid w:val="009329E9"/>
    <w:rsid w:val="00937437"/>
    <w:rsid w:val="0094790F"/>
    <w:rsid w:val="00966B90"/>
    <w:rsid w:val="009737B7"/>
    <w:rsid w:val="00975EA5"/>
    <w:rsid w:val="009802C4"/>
    <w:rsid w:val="009976D9"/>
    <w:rsid w:val="00997A3E"/>
    <w:rsid w:val="009A4EA3"/>
    <w:rsid w:val="009A55DC"/>
    <w:rsid w:val="009C220D"/>
    <w:rsid w:val="00A20912"/>
    <w:rsid w:val="00A211B2"/>
    <w:rsid w:val="00A2727E"/>
    <w:rsid w:val="00A35524"/>
    <w:rsid w:val="00A74F99"/>
    <w:rsid w:val="00A75429"/>
    <w:rsid w:val="00A82BA3"/>
    <w:rsid w:val="00A92012"/>
    <w:rsid w:val="00A94ACC"/>
    <w:rsid w:val="00AB1E20"/>
    <w:rsid w:val="00AD4701"/>
    <w:rsid w:val="00AE6FA4"/>
    <w:rsid w:val="00B03907"/>
    <w:rsid w:val="00B11811"/>
    <w:rsid w:val="00B311E1"/>
    <w:rsid w:val="00B46F56"/>
    <w:rsid w:val="00B4735C"/>
    <w:rsid w:val="00B77CB0"/>
    <w:rsid w:val="00B87E29"/>
    <w:rsid w:val="00B90EC2"/>
    <w:rsid w:val="00BA268F"/>
    <w:rsid w:val="00C079CA"/>
    <w:rsid w:val="00C133F3"/>
    <w:rsid w:val="00C255F7"/>
    <w:rsid w:val="00C417EE"/>
    <w:rsid w:val="00C67741"/>
    <w:rsid w:val="00C7213E"/>
    <w:rsid w:val="00C74647"/>
    <w:rsid w:val="00C76039"/>
    <w:rsid w:val="00C76480"/>
    <w:rsid w:val="00C92FD6"/>
    <w:rsid w:val="00CC6598"/>
    <w:rsid w:val="00CC6BB1"/>
    <w:rsid w:val="00D0021A"/>
    <w:rsid w:val="00D018E0"/>
    <w:rsid w:val="00D03EB8"/>
    <w:rsid w:val="00D14E73"/>
    <w:rsid w:val="00D24573"/>
    <w:rsid w:val="00D6155E"/>
    <w:rsid w:val="00DC47A2"/>
    <w:rsid w:val="00DE1551"/>
    <w:rsid w:val="00DE7FB7"/>
    <w:rsid w:val="00E20DDA"/>
    <w:rsid w:val="00E32A8B"/>
    <w:rsid w:val="00E34A84"/>
    <w:rsid w:val="00E36054"/>
    <w:rsid w:val="00E37E7B"/>
    <w:rsid w:val="00E46E04"/>
    <w:rsid w:val="00E728DD"/>
    <w:rsid w:val="00E87396"/>
    <w:rsid w:val="00EC42A3"/>
    <w:rsid w:val="00F03FC7"/>
    <w:rsid w:val="00F07933"/>
    <w:rsid w:val="00F45E3E"/>
    <w:rsid w:val="00F83033"/>
    <w:rsid w:val="00F966AA"/>
    <w:rsid w:val="00FB538F"/>
    <w:rsid w:val="00FC3071"/>
    <w:rsid w:val="00FD5902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E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AB1E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E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AB1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29.xml"/><Relationship Id="rId5" Type="http://schemas.microsoft.com/office/2007/relationships/stylesWithEffects" Target="stylesWithEffect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8" Type="http://schemas.openxmlformats.org/officeDocument/2006/relationships/image" Target="media/image1.jpeg"/><Relationship Id="rId51" Type="http://schemas.openxmlformats.org/officeDocument/2006/relationships/image" Target="media/image19.wmf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3.xml"/><Relationship Id="rId59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r\AppData\Roaming\Microsoft\Templates\Employee%20inform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4AC81F0D148BD9C45B663C9E5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B83E-455C-4AD9-A5A1-E7335790239A}"/>
      </w:docPartPr>
      <w:docPartBody>
        <w:p w:rsidR="001237EF" w:rsidRDefault="001237EF" w:rsidP="001237EF">
          <w:pPr>
            <w:pStyle w:val="6864AC81F0D148BD9C45B663C9E5A926"/>
          </w:pPr>
          <w:r w:rsidRPr="004324E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EF"/>
    <w:rsid w:val="001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7EF"/>
    <w:rPr>
      <w:color w:val="808080"/>
    </w:rPr>
  </w:style>
  <w:style w:type="paragraph" w:customStyle="1" w:styleId="6864AC81F0D148BD9C45B663C9E5A926">
    <w:name w:val="6864AC81F0D148BD9C45B663C9E5A926"/>
    <w:rsid w:val="001237EF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7EF"/>
    <w:rPr>
      <w:color w:val="808080"/>
    </w:rPr>
  </w:style>
  <w:style w:type="paragraph" w:customStyle="1" w:styleId="6864AC81F0D148BD9C45B663C9E5A926">
    <w:name w:val="6864AC81F0D148BD9C45B663C9E5A926"/>
    <w:rsid w:val="001237EF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32339-C920-4D36-88A9-AB03BF1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1</Pages>
  <Words>77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chitimacha tribe of la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Loren Rogers</dc:creator>
  <cp:lastModifiedBy>Ray Ware</cp:lastModifiedBy>
  <cp:revision>2</cp:revision>
  <cp:lastPrinted>2014-04-10T19:02:00Z</cp:lastPrinted>
  <dcterms:created xsi:type="dcterms:W3CDTF">2014-04-30T18:05:00Z</dcterms:created>
  <dcterms:modified xsi:type="dcterms:W3CDTF">2014-04-30T18:05:00Z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